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4D15A" w14:textId="77777777" w:rsidR="000C1320" w:rsidRPr="0092729F" w:rsidRDefault="00DC6E39" w:rsidP="001B37B6">
      <w:pPr>
        <w:spacing w:before="240" w:after="240" w:line="240" w:lineRule="auto"/>
        <w:jc w:val="center"/>
        <w:rPr>
          <w:sz w:val="36"/>
          <w:szCs w:val="36"/>
        </w:rPr>
      </w:pPr>
      <w:r w:rsidRPr="0092729F">
        <w:rPr>
          <w:b/>
          <w:bCs/>
          <w:color w:val="000000"/>
          <w:sz w:val="36"/>
          <w:szCs w:val="36"/>
        </w:rPr>
        <w:t>BULLETIN</w:t>
      </w:r>
      <w:r w:rsidRPr="0092729F">
        <w:rPr>
          <w:color w:val="000000"/>
          <w:sz w:val="36"/>
          <w:szCs w:val="36"/>
        </w:rPr>
        <w:t xml:space="preserve"> </w:t>
      </w:r>
      <w:r w:rsidRPr="0092729F">
        <w:rPr>
          <w:b/>
          <w:bCs/>
          <w:color w:val="000000"/>
          <w:sz w:val="36"/>
          <w:szCs w:val="36"/>
        </w:rPr>
        <w:t>D'ADHÉSION</w:t>
      </w:r>
    </w:p>
    <w:p w14:paraId="27B04ABB" w14:textId="77777777" w:rsidR="000C1320" w:rsidRPr="0092729F" w:rsidRDefault="00DC6E39">
      <w:pPr>
        <w:spacing w:before="240" w:after="240" w:line="240" w:lineRule="auto"/>
        <w:jc w:val="center"/>
        <w:rPr>
          <w:sz w:val="36"/>
          <w:szCs w:val="36"/>
        </w:rPr>
      </w:pPr>
      <w:r w:rsidRPr="0092729F">
        <w:rPr>
          <w:b/>
          <w:bCs/>
          <w:color w:val="000000"/>
          <w:sz w:val="36"/>
          <w:szCs w:val="36"/>
        </w:rPr>
        <w:t>Ecole de marche nordique Paris</w:t>
      </w:r>
    </w:p>
    <w:p w14:paraId="312FA407" w14:textId="77777777" w:rsidR="000C1320" w:rsidRDefault="00DC6E39">
      <w:pPr>
        <w:spacing w:before="240" w:after="240" w:line="240" w:lineRule="auto"/>
        <w:jc w:val="center"/>
      </w:pPr>
      <w:r>
        <w:rPr>
          <w:color w:val="000000"/>
          <w:sz w:val="24"/>
          <w:szCs w:val="24"/>
        </w:rPr>
        <w:t>261 rue du Faubourg Saint-Martin 75010 Paris</w:t>
      </w:r>
    </w:p>
    <w:p w14:paraId="0BB46DF3" w14:textId="77777777" w:rsidR="000C1320" w:rsidRDefault="00DC6E39">
      <w:pPr>
        <w:spacing w:before="240" w:after="240" w:line="240" w:lineRule="auto"/>
        <w:jc w:val="center"/>
      </w:pPr>
      <w:r>
        <w:rPr>
          <w:i/>
          <w:iCs/>
          <w:color w:val="000000"/>
          <w:sz w:val="24"/>
          <w:szCs w:val="24"/>
        </w:rPr>
        <w:t>Association soumise à la loi du 1er juillet 1901</w:t>
      </w:r>
      <w:r>
        <w:rPr>
          <w:color w:val="000000"/>
          <w:sz w:val="24"/>
          <w:szCs w:val="24"/>
        </w:rPr>
        <w:t xml:space="preserve"> </w:t>
      </w:r>
      <w:r>
        <w:rPr>
          <w:i/>
          <w:iCs/>
          <w:color w:val="000000"/>
          <w:sz w:val="24"/>
          <w:szCs w:val="24"/>
        </w:rPr>
        <w:t>et au décret du 16 août 1901</w:t>
      </w:r>
    </w:p>
    <w:p w14:paraId="23EAA8BE" w14:textId="77777777" w:rsidR="000C1320" w:rsidRDefault="00DC6E39" w:rsidP="0092729F">
      <w:pPr>
        <w:spacing w:before="240" w:after="240" w:line="240" w:lineRule="auto"/>
      </w:pPr>
      <w:r>
        <w:rPr>
          <w:b/>
          <w:bCs/>
          <w:color w:val="000000"/>
          <w:sz w:val="24"/>
          <w:szCs w:val="24"/>
        </w:rPr>
        <w:br/>
        <w:t>Prénom</w:t>
      </w:r>
      <w:r>
        <w:rPr>
          <w:color w:val="000000"/>
          <w:sz w:val="24"/>
          <w:szCs w:val="24"/>
        </w:rPr>
        <w:t> :.......................................................</w:t>
      </w:r>
      <w:r>
        <w:rPr>
          <w:b/>
          <w:bCs/>
          <w:color w:val="000000"/>
          <w:sz w:val="24"/>
          <w:szCs w:val="24"/>
        </w:rPr>
        <w:t>Nom</w:t>
      </w:r>
      <w:r>
        <w:rPr>
          <w:color w:val="000000"/>
          <w:sz w:val="24"/>
          <w:szCs w:val="24"/>
        </w:rPr>
        <w:t> :.....................................................................</w:t>
      </w:r>
    </w:p>
    <w:p w14:paraId="7C5853F7" w14:textId="77777777" w:rsidR="000C1320" w:rsidRDefault="00DC6E39">
      <w:pPr>
        <w:spacing w:before="240" w:after="240" w:line="240" w:lineRule="auto"/>
        <w:jc w:val="both"/>
      </w:pPr>
      <w:r>
        <w:rPr>
          <w:b/>
          <w:bCs/>
          <w:color w:val="000000"/>
          <w:sz w:val="24"/>
          <w:szCs w:val="24"/>
        </w:rPr>
        <w:t>Date de naissance</w:t>
      </w:r>
      <w:r>
        <w:rPr>
          <w:color w:val="000000"/>
          <w:sz w:val="24"/>
          <w:szCs w:val="24"/>
        </w:rPr>
        <w:t> :............/............./..........................</w:t>
      </w:r>
    </w:p>
    <w:p w14:paraId="639A2DDA" w14:textId="77777777" w:rsidR="000C1320" w:rsidRDefault="00DC6E39">
      <w:pPr>
        <w:spacing w:before="240" w:after="240" w:line="240" w:lineRule="auto"/>
        <w:jc w:val="both"/>
      </w:pPr>
      <w:r>
        <w:rPr>
          <w:b/>
          <w:bCs/>
          <w:color w:val="000000"/>
          <w:sz w:val="24"/>
          <w:szCs w:val="24"/>
        </w:rPr>
        <w:t>Adresse</w:t>
      </w:r>
      <w:r>
        <w:rPr>
          <w:color w:val="000000"/>
          <w:sz w:val="24"/>
          <w:szCs w:val="24"/>
        </w:rPr>
        <w:t> :..................................................................................................................................</w:t>
      </w:r>
    </w:p>
    <w:p w14:paraId="2CDDFF9B" w14:textId="77777777" w:rsidR="000C1320" w:rsidRDefault="00DC6E39">
      <w:pPr>
        <w:spacing w:before="240" w:after="240" w:line="240" w:lineRule="auto"/>
        <w:jc w:val="both"/>
      </w:pPr>
      <w:r>
        <w:rPr>
          <w:color w:val="000000"/>
          <w:sz w:val="24"/>
          <w:szCs w:val="24"/>
        </w:rPr>
        <w:t>..................................................................................................................................................</w:t>
      </w:r>
    </w:p>
    <w:p w14:paraId="5BA39701" w14:textId="77777777" w:rsidR="000C1320" w:rsidRDefault="00DC6E39">
      <w:pPr>
        <w:spacing w:before="240" w:after="240" w:line="240" w:lineRule="auto"/>
        <w:jc w:val="both"/>
      </w:pPr>
      <w:r>
        <w:rPr>
          <w:b/>
          <w:bCs/>
          <w:color w:val="000000"/>
          <w:sz w:val="24"/>
          <w:szCs w:val="24"/>
        </w:rPr>
        <w:t>Code postal</w:t>
      </w:r>
      <w:r>
        <w:rPr>
          <w:color w:val="000000"/>
          <w:sz w:val="24"/>
          <w:szCs w:val="24"/>
        </w:rPr>
        <w:t xml:space="preserve"> :........................................ </w:t>
      </w:r>
      <w:r>
        <w:rPr>
          <w:b/>
          <w:bCs/>
          <w:color w:val="000000"/>
          <w:sz w:val="24"/>
          <w:szCs w:val="24"/>
        </w:rPr>
        <w:t>Ville</w:t>
      </w:r>
      <w:r>
        <w:rPr>
          <w:color w:val="000000"/>
          <w:sz w:val="24"/>
          <w:szCs w:val="24"/>
        </w:rPr>
        <w:t> :........................................................................</w:t>
      </w:r>
    </w:p>
    <w:p w14:paraId="2DE4D5F5" w14:textId="77777777" w:rsidR="0092729F" w:rsidRDefault="00DC6E39" w:rsidP="0092729F">
      <w:pPr>
        <w:spacing w:before="240" w:after="240" w:line="240" w:lineRule="auto"/>
        <w:jc w:val="both"/>
        <w:rPr>
          <w:b/>
          <w:bCs/>
          <w:color w:val="000000"/>
          <w:sz w:val="24"/>
          <w:szCs w:val="24"/>
        </w:rPr>
      </w:pPr>
      <w:r>
        <w:rPr>
          <w:b/>
          <w:bCs/>
          <w:color w:val="000000"/>
          <w:sz w:val="24"/>
          <w:szCs w:val="24"/>
        </w:rPr>
        <w:t>Tél</w:t>
      </w:r>
      <w:r>
        <w:rPr>
          <w:color w:val="000000"/>
          <w:sz w:val="24"/>
          <w:szCs w:val="24"/>
        </w:rPr>
        <w:t> :............................................................</w:t>
      </w:r>
    </w:p>
    <w:p w14:paraId="3EF0F49E" w14:textId="77777777" w:rsidR="0092729F" w:rsidRDefault="0092729F" w:rsidP="0092729F">
      <w:pPr>
        <w:spacing w:before="240" w:after="240" w:line="240" w:lineRule="auto"/>
        <w:jc w:val="both"/>
      </w:pPr>
      <w:r>
        <w:rPr>
          <w:b/>
          <w:bCs/>
          <w:color w:val="000000"/>
          <w:sz w:val="24"/>
          <w:szCs w:val="24"/>
        </w:rPr>
        <w:t>Email</w:t>
      </w:r>
      <w:r>
        <w:rPr>
          <w:color w:val="000000"/>
          <w:sz w:val="24"/>
          <w:szCs w:val="24"/>
        </w:rPr>
        <w:t> :...................................................................@................................................................</w:t>
      </w:r>
    </w:p>
    <w:p w14:paraId="3CE5185B" w14:textId="77777777" w:rsidR="000C1320" w:rsidRPr="0092729F" w:rsidRDefault="00DC6E39">
      <w:pPr>
        <w:spacing w:before="240" w:after="240" w:line="240" w:lineRule="auto"/>
        <w:jc w:val="both"/>
        <w:rPr>
          <w:b/>
          <w:bCs/>
        </w:rPr>
      </w:pPr>
      <w:r>
        <w:rPr>
          <w:color w:val="000000"/>
          <w:sz w:val="24"/>
          <w:szCs w:val="24"/>
        </w:rPr>
        <w:t xml:space="preserve">Je déclare par la présente souhaiter devenir membre de l'association : </w:t>
      </w:r>
      <w:r w:rsidRPr="0092729F">
        <w:rPr>
          <w:b/>
          <w:bCs/>
          <w:color w:val="000000"/>
          <w:sz w:val="24"/>
          <w:szCs w:val="24"/>
        </w:rPr>
        <w:t>Ecole de marche nordique Paris.</w:t>
      </w:r>
    </w:p>
    <w:p w14:paraId="3BE4356C" w14:textId="77777777" w:rsidR="000C1320" w:rsidRDefault="00DC6E39">
      <w:pPr>
        <w:spacing w:before="240" w:after="240" w:line="240" w:lineRule="auto"/>
        <w:jc w:val="both"/>
      </w:pPr>
      <w:r>
        <w:rPr>
          <w:color w:val="000000"/>
          <w:sz w:val="24"/>
          <w:szCs w:val="24"/>
        </w:rPr>
        <w:t xml:space="preserve">A ce titre, je déclare reconnaître l'objet de l'association, et en avoir accepté les statuts qui sont mis à ma disposition </w:t>
      </w:r>
      <w:r w:rsidR="0092729F">
        <w:rPr>
          <w:color w:val="000000"/>
          <w:sz w:val="24"/>
          <w:szCs w:val="24"/>
        </w:rPr>
        <w:t>sur simple demande à l’associat</w:t>
      </w:r>
      <w:r>
        <w:rPr>
          <w:color w:val="000000"/>
          <w:sz w:val="24"/>
          <w:szCs w:val="24"/>
        </w:rPr>
        <w:t>ion. J'ai pris bonne note des droits et des devoirs des membres de l'association, et accepte de verser ma cotisation due pour l'année en cours.</w:t>
      </w:r>
    </w:p>
    <w:p w14:paraId="3CE24C52" w14:textId="77777777" w:rsidR="000C1320" w:rsidRDefault="00DC6E39">
      <w:pPr>
        <w:spacing w:before="240" w:after="240" w:line="240" w:lineRule="auto"/>
        <w:jc w:val="both"/>
      </w:pPr>
      <w:r>
        <w:rPr>
          <w:color w:val="000000"/>
          <w:sz w:val="24"/>
          <w:szCs w:val="24"/>
        </w:rPr>
        <w:t>Je fournis pour mon inscription les documents demandés suivants :</w:t>
      </w:r>
    </w:p>
    <w:p w14:paraId="5096C8B2" w14:textId="77777777" w:rsidR="000C1320" w:rsidRDefault="00DC6E39" w:rsidP="0092729F">
      <w:pPr>
        <w:pStyle w:val="Paragraphedeliste"/>
        <w:numPr>
          <w:ilvl w:val="0"/>
          <w:numId w:val="10"/>
        </w:numPr>
        <w:spacing w:before="240" w:after="240" w:line="240" w:lineRule="auto"/>
        <w:jc w:val="both"/>
      </w:pPr>
      <w:r w:rsidRPr="0092729F">
        <w:rPr>
          <w:color w:val="000000"/>
          <w:sz w:val="24"/>
          <w:szCs w:val="24"/>
        </w:rPr>
        <w:t xml:space="preserve">Certificat médical de non </w:t>
      </w:r>
      <w:proofErr w:type="spellStart"/>
      <w:r w:rsidRPr="0092729F">
        <w:rPr>
          <w:color w:val="000000"/>
          <w:sz w:val="24"/>
          <w:szCs w:val="24"/>
        </w:rPr>
        <w:t>contre indication</w:t>
      </w:r>
      <w:proofErr w:type="spellEnd"/>
      <w:r w:rsidRPr="0092729F">
        <w:rPr>
          <w:color w:val="000000"/>
          <w:sz w:val="24"/>
          <w:szCs w:val="24"/>
        </w:rPr>
        <w:t xml:space="preserve"> à la pratique de la marche nordique.</w:t>
      </w:r>
    </w:p>
    <w:p w14:paraId="439E2583" w14:textId="77777777" w:rsidR="000C1320" w:rsidRDefault="00DC6E39" w:rsidP="0092729F">
      <w:pPr>
        <w:pStyle w:val="Paragraphedeliste"/>
        <w:numPr>
          <w:ilvl w:val="0"/>
          <w:numId w:val="10"/>
        </w:numPr>
        <w:spacing w:before="240" w:after="240" w:line="240" w:lineRule="auto"/>
        <w:jc w:val="both"/>
        <w:rPr>
          <w:color w:val="000000"/>
          <w:sz w:val="24"/>
          <w:szCs w:val="24"/>
        </w:rPr>
      </w:pPr>
      <w:r w:rsidRPr="0092729F">
        <w:rPr>
          <w:color w:val="000000"/>
          <w:sz w:val="24"/>
          <w:szCs w:val="24"/>
        </w:rPr>
        <w:t xml:space="preserve">Le montant de la cotisation de </w:t>
      </w:r>
      <w:r w:rsidR="0092729F" w:rsidRPr="0092729F">
        <w:rPr>
          <w:color w:val="000000"/>
          <w:sz w:val="24"/>
          <w:szCs w:val="24"/>
        </w:rPr>
        <w:t>10</w:t>
      </w:r>
      <w:r w:rsidRPr="0092729F">
        <w:rPr>
          <w:color w:val="000000"/>
          <w:sz w:val="24"/>
          <w:szCs w:val="24"/>
        </w:rPr>
        <w:t xml:space="preserve"> €, payable par chèque </w:t>
      </w:r>
      <w:r w:rsidR="0092729F">
        <w:rPr>
          <w:color w:val="000000"/>
          <w:sz w:val="24"/>
          <w:szCs w:val="24"/>
        </w:rPr>
        <w:t>ou</w:t>
      </w:r>
      <w:r w:rsidRPr="0092729F">
        <w:rPr>
          <w:color w:val="000000"/>
          <w:sz w:val="24"/>
          <w:szCs w:val="24"/>
        </w:rPr>
        <w:t xml:space="preserve"> espèces.</w:t>
      </w:r>
    </w:p>
    <w:p w14:paraId="2511EC0E" w14:textId="77777777" w:rsidR="0092729F" w:rsidRDefault="0092729F">
      <w:pPr>
        <w:spacing w:before="240" w:after="240" w:line="240" w:lineRule="auto"/>
        <w:jc w:val="both"/>
      </w:pPr>
    </w:p>
    <w:p w14:paraId="3B99AA48" w14:textId="77777777" w:rsidR="000C1320" w:rsidRDefault="00DC6E39">
      <w:pPr>
        <w:spacing w:before="240" w:after="240" w:line="240" w:lineRule="auto"/>
        <w:jc w:val="both"/>
      </w:pPr>
      <w:r>
        <w:rPr>
          <w:color w:val="000000"/>
          <w:sz w:val="24"/>
          <w:szCs w:val="24"/>
        </w:rPr>
        <w:t>Fait à...................................., le..........................................</w:t>
      </w:r>
    </w:p>
    <w:p w14:paraId="112653CA" w14:textId="3E99D521" w:rsidR="000C1320" w:rsidRDefault="00DC6E39">
      <w:pPr>
        <w:spacing w:before="240" w:after="240" w:line="240" w:lineRule="auto"/>
        <w:jc w:val="both"/>
        <w:rPr>
          <w:i/>
          <w:iCs/>
          <w:color w:val="000000"/>
          <w:sz w:val="24"/>
          <w:szCs w:val="24"/>
        </w:rPr>
      </w:pPr>
      <w:r>
        <w:rPr>
          <w:b/>
          <w:bCs/>
          <w:color w:val="000000"/>
          <w:sz w:val="24"/>
          <w:szCs w:val="24"/>
        </w:rPr>
        <w:t>Signature</w:t>
      </w:r>
      <w:r>
        <w:rPr>
          <w:color w:val="000000"/>
          <w:sz w:val="24"/>
          <w:szCs w:val="24"/>
        </w:rPr>
        <w:t xml:space="preserve"> </w:t>
      </w:r>
      <w:r>
        <w:rPr>
          <w:i/>
          <w:iCs/>
          <w:color w:val="000000"/>
          <w:sz w:val="24"/>
          <w:szCs w:val="24"/>
        </w:rPr>
        <w:t>(Faire précéder de la mention "Lu et approuvé")</w:t>
      </w:r>
      <w:r w:rsidR="00375B33">
        <w:rPr>
          <w:i/>
          <w:iCs/>
          <w:color w:val="000000"/>
          <w:sz w:val="24"/>
          <w:szCs w:val="24"/>
        </w:rPr>
        <w:t xml:space="preserve">      ……………………………………………..……</w:t>
      </w:r>
    </w:p>
    <w:p w14:paraId="0F87A852" w14:textId="09F4C042" w:rsidR="00B874B0" w:rsidRDefault="00375B33">
      <w:pPr>
        <w:spacing w:before="240" w:after="240" w:line="240" w:lineRule="auto"/>
        <w:jc w:val="both"/>
        <w:rPr>
          <w:i/>
          <w:iCs/>
          <w:color w:val="000000"/>
          <w:sz w:val="24"/>
          <w:szCs w:val="24"/>
        </w:rPr>
      </w:pPr>
      <w:r>
        <w:rPr>
          <w:rFonts w:ascii="Open Sans" w:eastAsia="Times New Roman" w:hAnsi="Open Sans" w:cs="Times New Roman"/>
          <w:b/>
          <w:bCs/>
          <w:noProof/>
          <w:color w:val="222222"/>
        </w:rPr>
        <mc:AlternateContent>
          <mc:Choice Requires="wps">
            <w:drawing>
              <wp:anchor distT="0" distB="0" distL="114300" distR="114300" simplePos="0" relativeHeight="251661312" behindDoc="0" locked="0" layoutInCell="1" allowOverlap="1" wp14:anchorId="6FF6B2F7" wp14:editId="63D21BDF">
                <wp:simplePos x="0" y="0"/>
                <wp:positionH relativeFrom="margin">
                  <wp:align>center</wp:align>
                </wp:positionH>
                <wp:positionV relativeFrom="paragraph">
                  <wp:posOffset>222885</wp:posOffset>
                </wp:positionV>
                <wp:extent cx="7899400" cy="44450"/>
                <wp:effectExtent l="19050" t="38100" r="44450" b="50800"/>
                <wp:wrapNone/>
                <wp:docPr id="2" name="Connecteur droit 2"/>
                <wp:cNvGraphicFramePr/>
                <a:graphic xmlns:a="http://schemas.openxmlformats.org/drawingml/2006/main">
                  <a:graphicData uri="http://schemas.microsoft.com/office/word/2010/wordprocessingShape">
                    <wps:wsp>
                      <wps:cNvCnPr/>
                      <wps:spPr>
                        <a:xfrm flipV="1">
                          <a:off x="0" y="0"/>
                          <a:ext cx="7899400" cy="4445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1D3BA" id="Connecteur droit 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5pt" to="62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" strokecolor="black [3213]" strokeweight="6pt">
                <w10:wrap anchorx="margin"/>
              </v:line>
            </w:pict>
          </mc:Fallback>
        </mc:AlternateContent>
      </w:r>
    </w:p>
    <w:p w14:paraId="35552617" w14:textId="6D4B481F" w:rsidR="00375B33" w:rsidRDefault="00375B33" w:rsidP="00375B33">
      <w:pPr>
        <w:spacing w:before="240" w:after="240" w:line="240" w:lineRule="auto"/>
        <w:ind w:right="-709"/>
        <w:jc w:val="both"/>
        <w:rPr>
          <w:i/>
          <w:iCs/>
        </w:rPr>
      </w:pPr>
      <w:r w:rsidRPr="00375B33">
        <w:rPr>
          <w:i/>
          <w:iCs/>
          <w:noProof/>
        </w:rPr>
        <mc:AlternateContent>
          <mc:Choice Requires="wps">
            <w:drawing>
              <wp:anchor distT="45720" distB="45720" distL="114300" distR="114300" simplePos="0" relativeHeight="251664384" behindDoc="0" locked="0" layoutInCell="1" allowOverlap="1" wp14:anchorId="359394A5" wp14:editId="4E0776DD">
                <wp:simplePos x="0" y="0"/>
                <wp:positionH relativeFrom="column">
                  <wp:posOffset>1284605</wp:posOffset>
                </wp:positionH>
                <wp:positionV relativeFrom="paragraph">
                  <wp:posOffset>1084580</wp:posOffset>
                </wp:positionV>
                <wp:extent cx="844550" cy="266700"/>
                <wp:effectExtent l="0" t="0" r="127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66700"/>
                        </a:xfrm>
                        <a:prstGeom prst="rect">
                          <a:avLst/>
                        </a:prstGeom>
                        <a:solidFill>
                          <a:srgbClr val="FFFFFF"/>
                        </a:solidFill>
                        <a:ln w="9525">
                          <a:solidFill>
                            <a:srgbClr val="000000"/>
                          </a:solidFill>
                          <a:miter lim="800000"/>
                          <a:headEnd/>
                          <a:tailEnd/>
                        </a:ln>
                      </wps:spPr>
                      <wps:txbx>
                        <w:txbxContent>
                          <w:p w14:paraId="4E32C85B" w14:textId="7C1ACE5C" w:rsidR="00375B33" w:rsidRPr="00375B33" w:rsidRDefault="00375B33">
                            <w:pPr>
                              <w:rPr>
                                <w:b/>
                                <w:bCs/>
                                <w:sz w:val="24"/>
                                <w:szCs w:val="24"/>
                              </w:rPr>
                            </w:pPr>
                            <w:r w:rsidRPr="00375B33">
                              <w:rPr>
                                <w:b/>
                                <w:bCs/>
                                <w:sz w:val="24"/>
                                <w:szCs w:val="24"/>
                              </w:rPr>
                              <w:t>J’</w:t>
                            </w:r>
                            <w:proofErr w:type="spellStart"/>
                            <w:r w:rsidRPr="00375B33">
                              <w:rPr>
                                <w:b/>
                                <w:bCs/>
                                <w:sz w:val="24"/>
                                <w:szCs w:val="24"/>
                              </w:rPr>
                              <w:t>accepteee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394A5" id="_x0000_t202" coordsize="21600,21600" o:spt="202" path="m,l,21600r21600,l21600,xe">
                <v:stroke joinstyle="miter"/>
                <v:path gradientshapeok="t" o:connecttype="rect"/>
              </v:shapetype>
              <v:shape id="Zone de texte 2" o:spid="_x0000_s1026" type="#_x0000_t202" style="position:absolute;left:0;text-align:left;margin-left:101.15pt;margin-top:85.4pt;width:66.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">
                <v:textbox>
                  <w:txbxContent>
                    <w:p w14:paraId="4E32C85B" w14:textId="7C1ACE5C" w:rsidR="00375B33" w:rsidRPr="00375B33" w:rsidRDefault="00375B33">
                      <w:pPr>
                        <w:rPr>
                          <w:b/>
                          <w:bCs/>
                          <w:sz w:val="24"/>
                          <w:szCs w:val="24"/>
                        </w:rPr>
                      </w:pPr>
                      <w:r w:rsidRPr="00375B33">
                        <w:rPr>
                          <w:b/>
                          <w:bCs/>
                          <w:sz w:val="24"/>
                          <w:szCs w:val="24"/>
                        </w:rPr>
                        <w:t>J’</w:t>
                      </w:r>
                      <w:proofErr w:type="spellStart"/>
                      <w:r w:rsidRPr="00375B33">
                        <w:rPr>
                          <w:b/>
                          <w:bCs/>
                          <w:sz w:val="24"/>
                          <w:szCs w:val="24"/>
                        </w:rPr>
                        <w:t>accepteee</w:t>
                      </w:r>
                      <w:proofErr w:type="spellEnd"/>
                    </w:p>
                  </w:txbxContent>
                </v:textbox>
                <w10:wrap type="square"/>
              </v:shape>
            </w:pict>
          </mc:Fallback>
        </mc:AlternateContent>
      </w:r>
      <w:r w:rsidRPr="00375B33">
        <w:rPr>
          <w:b/>
          <w:bCs/>
          <w:color w:val="000000"/>
          <w:sz w:val="36"/>
          <w:szCs w:val="36"/>
        </w:rPr>
        <w:t>Règlement Général sur la Protection des Données (RGPD</w:t>
      </w:r>
      <w:r>
        <w:rPr>
          <w:b/>
          <w:bCs/>
          <w:color w:val="000000"/>
          <w:sz w:val="36"/>
          <w:szCs w:val="36"/>
        </w:rPr>
        <w:t xml:space="preserve">)                                </w:t>
      </w:r>
      <w:r w:rsidRPr="00375B33">
        <w:rPr>
          <w:i/>
          <w:iCs/>
        </w:rPr>
        <w:t xml:space="preserve">Les informations recueillies sont nécessaires pour votre adhésion. Conformément à la loi "Informatique et Libertés" du 6 janvier 1978, vous disposez d'un droit d'accès et de rectification aux données personnelles vous concernant. En cochant cette case j’accepte la politique de confidentialité en matière de traitements des données personnelles ( </w:t>
      </w:r>
      <w:proofErr w:type="spellStart"/>
      <w:r w:rsidRPr="00375B33">
        <w:rPr>
          <w:i/>
          <w:iCs/>
        </w:rPr>
        <w:t>cf</w:t>
      </w:r>
      <w:proofErr w:type="spellEnd"/>
      <w:r w:rsidRPr="00375B33">
        <w:rPr>
          <w:i/>
          <w:iCs/>
        </w:rPr>
        <w:t xml:space="preserve"> CGV sur site internet)</w:t>
      </w:r>
    </w:p>
    <w:p w14:paraId="4C674149" w14:textId="595E00E6" w:rsidR="00375B33" w:rsidRPr="00375B33" w:rsidRDefault="00375B33" w:rsidP="00375B33">
      <w:pPr>
        <w:pStyle w:val="Pieddepage"/>
        <w:rPr>
          <w:i/>
          <w:iCs/>
        </w:rPr>
      </w:pPr>
      <w:r w:rsidRPr="00375B33">
        <w:rPr>
          <w:i/>
          <w:iCs/>
          <w:noProof/>
        </w:rPr>
        <mc:AlternateContent>
          <mc:Choice Requires="wps">
            <w:drawing>
              <wp:anchor distT="0" distB="0" distL="114300" distR="114300" simplePos="0" relativeHeight="251662336" behindDoc="0" locked="0" layoutInCell="1" allowOverlap="1" wp14:anchorId="4B332253" wp14:editId="6444C048">
                <wp:simplePos x="0" y="0"/>
                <wp:positionH relativeFrom="column">
                  <wp:posOffset>954405</wp:posOffset>
                </wp:positionH>
                <wp:positionV relativeFrom="paragraph">
                  <wp:posOffset>6985</wp:posOffset>
                </wp:positionV>
                <wp:extent cx="222250" cy="1778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222250"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A4F56" id="Rectangle 3" o:spid="_x0000_s1026" style="position:absolute;margin-left:75.15pt;margin-top:.55pt;width:17.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" fillcolor="white [3212]" strokecolor="#243f60 [1604]" strokeweight="2pt"/>
            </w:pict>
          </mc:Fallback>
        </mc:AlternateContent>
      </w:r>
    </w:p>
    <w:p w14:paraId="066938BD" w14:textId="2B1233F5" w:rsidR="000C1320" w:rsidRDefault="00375B33" w:rsidP="00921FF8">
      <w:pPr>
        <w:pStyle w:val="Pieddepage"/>
      </w:pPr>
      <w:r w:rsidRPr="00375B33">
        <w:rPr>
          <w:i/>
          <w:iCs/>
        </w:rPr>
        <w:t xml:space="preserve"> </w:t>
      </w:r>
      <w:bookmarkStart w:id="0" w:name="_GoBack"/>
      <w:bookmarkEnd w:id="0"/>
      <w:r w:rsidR="00DC6E39">
        <w:rPr>
          <w:i/>
          <w:iCs/>
          <w:color w:val="000000"/>
          <w:sz w:val="24"/>
          <w:szCs w:val="24"/>
        </w:rPr>
        <w:br/>
      </w:r>
    </w:p>
    <w:p w14:paraId="0DB261A9" w14:textId="77777777" w:rsidR="000C1320" w:rsidRDefault="000C1320">
      <w:pPr>
        <w:pageBreakBefore/>
      </w:pPr>
    </w:p>
    <w:p w14:paraId="0F595050" w14:textId="77777777" w:rsidR="009417D4" w:rsidRPr="00B413B3" w:rsidRDefault="00DC6E39" w:rsidP="009417D4">
      <w:pPr>
        <w:pStyle w:val="Titre2"/>
        <w:shd w:val="clear" w:color="auto" w:fill="FFFFFF"/>
        <w:spacing w:before="0" w:beforeAutospacing="0" w:after="150" w:afterAutospacing="0"/>
        <w:jc w:val="center"/>
        <w:rPr>
          <w:rFonts w:ascii="Open Sans" w:hAnsi="Open Sans"/>
          <w:color w:val="333333"/>
          <w:sz w:val="40"/>
          <w:szCs w:val="40"/>
        </w:rPr>
      </w:pPr>
      <w:r>
        <w:rPr>
          <w:color w:val="000000"/>
          <w:sz w:val="24"/>
          <w:szCs w:val="24"/>
        </w:rPr>
        <w:br/>
      </w:r>
      <w:r w:rsidR="009417D4" w:rsidRPr="00B413B3">
        <w:rPr>
          <w:rFonts w:ascii="Open Sans" w:hAnsi="Open Sans"/>
          <w:color w:val="333333"/>
          <w:sz w:val="40"/>
          <w:szCs w:val="40"/>
        </w:rPr>
        <w:t>Autorisation d’exploitation droit à l’image</w:t>
      </w:r>
    </w:p>
    <w:p w14:paraId="7C4BC2DD" w14:textId="395AD4D6" w:rsidR="000C1320" w:rsidRDefault="009417D4" w:rsidP="001B37B6">
      <w:pPr>
        <w:pStyle w:val="NormalWeb"/>
        <w:shd w:val="clear" w:color="auto" w:fill="FFFFFF"/>
        <w:spacing w:before="0" w:beforeAutospacing="0" w:after="390" w:afterAutospacing="0"/>
        <w:ind w:left="240"/>
        <w:rPr>
          <w:rFonts w:ascii="Open Sans" w:hAnsi="Open Sans"/>
          <w:color w:val="222222"/>
        </w:rPr>
      </w:pPr>
      <w:r w:rsidRPr="00AD6D7F">
        <w:rPr>
          <w:rFonts w:ascii="Open Sans" w:hAnsi="Open Sans"/>
          <w:color w:val="222222"/>
          <w:sz w:val="22"/>
          <w:szCs w:val="22"/>
        </w:rPr>
        <w:t xml:space="preserve">Agissant en mon nom personnel, autorise </w:t>
      </w:r>
      <w:r w:rsidRPr="00001EBC">
        <w:rPr>
          <w:rFonts w:ascii="Open Sans" w:hAnsi="Open Sans"/>
          <w:b/>
          <w:bCs/>
          <w:color w:val="222222"/>
          <w:sz w:val="22"/>
          <w:szCs w:val="22"/>
        </w:rPr>
        <w:t>l’association Ecole de Marche Nordique Paris,</w:t>
      </w:r>
      <w:r w:rsidRPr="00AD6D7F">
        <w:rPr>
          <w:rFonts w:ascii="Open Sans" w:hAnsi="Open Sans"/>
          <w:color w:val="222222"/>
          <w:sz w:val="22"/>
          <w:szCs w:val="22"/>
        </w:rPr>
        <w:t xml:space="preserve"> ses représentants, les coach de l’association, ayants droit, à reproduire et exploiter mon image </w:t>
      </w:r>
      <w:proofErr w:type="spellStart"/>
      <w:r w:rsidRPr="00AD6D7F">
        <w:rPr>
          <w:rFonts w:ascii="Open Sans" w:hAnsi="Open Sans"/>
          <w:color w:val="222222"/>
          <w:sz w:val="22"/>
          <w:szCs w:val="22"/>
        </w:rPr>
        <w:t>ﬁxée</w:t>
      </w:r>
      <w:proofErr w:type="spellEnd"/>
      <w:r w:rsidRPr="00AD6D7F">
        <w:rPr>
          <w:rFonts w:ascii="Open Sans" w:hAnsi="Open Sans"/>
          <w:color w:val="222222"/>
          <w:sz w:val="22"/>
          <w:szCs w:val="22"/>
        </w:rPr>
        <w:t xml:space="preserve"> dans le cadre de photographies pour la promotion et la communication des activités sportives de l’association Ecole de Marche Nordique Paris .</w:t>
      </w:r>
      <w:r w:rsidR="001B37B6">
        <w:rPr>
          <w:rFonts w:ascii="Open Sans" w:hAnsi="Open Sans"/>
          <w:color w:val="222222"/>
          <w:sz w:val="22"/>
          <w:szCs w:val="22"/>
        </w:rPr>
        <w:t xml:space="preserve">                                     C</w:t>
      </w:r>
      <w:r w:rsidRPr="00B42D3D">
        <w:rPr>
          <w:rFonts w:ascii="Open Sans" w:hAnsi="Open Sans"/>
          <w:color w:val="222222"/>
        </w:rPr>
        <w:t>ette autorisation est valable pour une utilisation :</w:t>
      </w:r>
      <w:r w:rsidR="001B37B6">
        <w:rPr>
          <w:rFonts w:ascii="Open Sans" w:hAnsi="Open Sans"/>
          <w:color w:val="222222"/>
        </w:rPr>
        <w:t xml:space="preserve">                                                                                      - </w:t>
      </w:r>
      <w:r w:rsidRPr="00B42D3D">
        <w:rPr>
          <w:rFonts w:ascii="Open Sans" w:hAnsi="Open Sans"/>
          <w:color w:val="222222"/>
        </w:rPr>
        <w:t>Pour une durée de : 10 ans</w:t>
      </w:r>
      <w:r w:rsidR="001B37B6">
        <w:rPr>
          <w:rFonts w:ascii="Open Sans" w:hAnsi="Open Sans"/>
          <w:color w:val="222222"/>
        </w:rPr>
        <w:t xml:space="preserve">                                                                                               - s</w:t>
      </w:r>
      <w:r w:rsidRPr="00B42D3D">
        <w:rPr>
          <w:rFonts w:ascii="Open Sans" w:hAnsi="Open Sans"/>
          <w:color w:val="222222"/>
        </w:rPr>
        <w:t xml:space="preserve">ur </w:t>
      </w:r>
      <w:proofErr w:type="spellStart"/>
      <w:r w:rsidRPr="00B42D3D">
        <w:rPr>
          <w:rFonts w:ascii="Open Sans" w:hAnsi="Open Sans"/>
          <w:color w:val="222222"/>
        </w:rPr>
        <w:t>Ies</w:t>
      </w:r>
      <w:proofErr w:type="spellEnd"/>
      <w:r w:rsidRPr="00B42D3D">
        <w:rPr>
          <w:rFonts w:ascii="Open Sans" w:hAnsi="Open Sans"/>
          <w:color w:val="222222"/>
        </w:rPr>
        <w:t xml:space="preserve"> territoires : monde, tous pays</w:t>
      </w:r>
      <w:r w:rsidR="001B37B6">
        <w:rPr>
          <w:rFonts w:ascii="Open Sans" w:hAnsi="Open Sans"/>
          <w:color w:val="222222"/>
        </w:rPr>
        <w:t xml:space="preserve">                                                                                       - </w:t>
      </w:r>
      <w:r w:rsidRPr="00B42D3D">
        <w:rPr>
          <w:rFonts w:ascii="Open Sans" w:hAnsi="Open Sans"/>
          <w:color w:val="222222"/>
        </w:rPr>
        <w:t xml:space="preserve">sur tous </w:t>
      </w:r>
      <w:proofErr w:type="spellStart"/>
      <w:r w:rsidRPr="00B42D3D">
        <w:rPr>
          <w:rFonts w:ascii="Open Sans" w:hAnsi="Open Sans"/>
          <w:color w:val="222222"/>
        </w:rPr>
        <w:t>Ies</w:t>
      </w:r>
      <w:proofErr w:type="spellEnd"/>
      <w:r w:rsidRPr="00B42D3D">
        <w:rPr>
          <w:rFonts w:ascii="Open Sans" w:hAnsi="Open Sans"/>
          <w:color w:val="222222"/>
        </w:rPr>
        <w:t xml:space="preserve"> supports matériels et immatériels, en tous formats connus ou inconnus à ce jour, et notamment, sans que cette liste ne soit exhaustive : support papier, supports numériques connus et inconnus </w:t>
      </w:r>
      <w:proofErr w:type="spellStart"/>
      <w:r w:rsidRPr="00B42D3D">
        <w:rPr>
          <w:rFonts w:ascii="Open Sans" w:hAnsi="Open Sans"/>
          <w:color w:val="222222"/>
        </w:rPr>
        <w:t>a</w:t>
      </w:r>
      <w:proofErr w:type="spellEnd"/>
      <w:r w:rsidRPr="00B42D3D">
        <w:rPr>
          <w:rFonts w:ascii="Open Sans" w:hAnsi="Open Sans"/>
          <w:color w:val="222222"/>
        </w:rPr>
        <w:t xml:space="preserve"> ce jour, tout support audiovisuel, internet (incluant Intranet, Extranet, Blogs, réseaux sociaux), médias presse, droit d’intégration dans une autre </w:t>
      </w:r>
      <w:proofErr w:type="spellStart"/>
      <w:r w:rsidRPr="00B42D3D">
        <w:rPr>
          <w:rFonts w:ascii="Open Sans" w:hAnsi="Open Sans"/>
          <w:color w:val="222222"/>
        </w:rPr>
        <w:t>oeuvre</w:t>
      </w:r>
      <w:proofErr w:type="spellEnd"/>
      <w:r w:rsidRPr="00B42D3D">
        <w:rPr>
          <w:rFonts w:ascii="Open Sans" w:hAnsi="Open Sans"/>
          <w:color w:val="222222"/>
        </w:rPr>
        <w:t xml:space="preserve"> multimédia</w:t>
      </w:r>
      <w:r>
        <w:rPr>
          <w:rFonts w:ascii="Open Sans" w:hAnsi="Open Sans"/>
          <w:color w:val="222222"/>
        </w:rPr>
        <w:t>.</w:t>
      </w:r>
    </w:p>
    <w:p w14:paraId="149CE118" w14:textId="77777777" w:rsidR="009417D4" w:rsidRPr="00001EBC" w:rsidRDefault="009417D4" w:rsidP="009417D4">
      <w:pPr>
        <w:shd w:val="clear" w:color="auto" w:fill="FFFFFF"/>
        <w:spacing w:after="390" w:line="240" w:lineRule="auto"/>
        <w:rPr>
          <w:rFonts w:ascii="Open Sans" w:eastAsia="Times New Roman" w:hAnsi="Open Sans" w:cs="Times New Roman"/>
          <w:b/>
          <w:bCs/>
          <w:color w:val="222222"/>
        </w:rPr>
      </w:pPr>
      <w:r w:rsidRPr="00B42D3D">
        <w:rPr>
          <w:rFonts w:ascii="Open Sans" w:eastAsia="Times New Roman" w:hAnsi="Open Sans" w:cs="Times New Roman"/>
          <w:b/>
          <w:bCs/>
          <w:color w:val="222222"/>
        </w:rPr>
        <w:t>La présente autorisation d’exploitation de mon droit à l’image est consentie à titre gratuit.</w:t>
      </w:r>
      <w:r w:rsidRPr="00001EBC">
        <w:rPr>
          <w:rFonts w:ascii="Open Sans" w:eastAsia="Times New Roman" w:hAnsi="Open Sans" w:cs="Times New Roman"/>
          <w:b/>
          <w:bCs/>
          <w:color w:val="222222"/>
        </w:rPr>
        <w:t xml:space="preserve">   </w:t>
      </w:r>
    </w:p>
    <w:p w14:paraId="61741781" w14:textId="77777777" w:rsidR="009417D4" w:rsidRDefault="009417D4" w:rsidP="009417D4">
      <w:pPr>
        <w:shd w:val="clear" w:color="auto" w:fill="FFFFFF"/>
        <w:spacing w:after="390" w:line="240" w:lineRule="auto"/>
        <w:ind w:left="708"/>
        <w:rPr>
          <w:rFonts w:ascii="Open Sans" w:eastAsia="Times New Roman" w:hAnsi="Open Sans" w:cs="Times New Roman"/>
          <w:color w:val="222222"/>
        </w:rPr>
      </w:pPr>
      <w:r>
        <w:rPr>
          <w:rFonts w:ascii="Open Sans" w:eastAsia="Times New Roman" w:hAnsi="Open Sans" w:cs="Times New Roman"/>
          <w:b/>
          <w:bCs/>
          <w:color w:val="222222"/>
        </w:rPr>
        <w:t xml:space="preserve">  Nom </w:t>
      </w:r>
      <w:r w:rsidRPr="00A1582F">
        <w:rPr>
          <w:rFonts w:ascii="Open Sans" w:eastAsia="Times New Roman" w:hAnsi="Open Sans" w:cs="Times New Roman"/>
          <w:color w:val="222222"/>
        </w:rPr>
        <w:t>……………………………………………</w:t>
      </w:r>
      <w:r>
        <w:rPr>
          <w:rFonts w:ascii="Open Sans" w:eastAsia="Times New Roman" w:hAnsi="Open Sans" w:cs="Times New Roman"/>
          <w:color w:val="222222"/>
        </w:rPr>
        <w:t>…………</w:t>
      </w:r>
      <w:r w:rsidRPr="009417D4">
        <w:rPr>
          <w:rFonts w:ascii="Open Sans" w:eastAsia="Times New Roman" w:hAnsi="Open Sans" w:cs="Times New Roman"/>
          <w:color w:val="222222"/>
        </w:rPr>
        <w:t>………</w:t>
      </w:r>
      <w:r>
        <w:rPr>
          <w:rFonts w:ascii="Open Sans" w:eastAsia="Times New Roman" w:hAnsi="Open Sans" w:cs="Times New Roman"/>
          <w:b/>
          <w:bCs/>
          <w:color w:val="222222"/>
        </w:rPr>
        <w:t xml:space="preserve">Prénom </w:t>
      </w:r>
      <w:r w:rsidRPr="00A1582F">
        <w:rPr>
          <w:rFonts w:ascii="Open Sans" w:eastAsia="Times New Roman" w:hAnsi="Open Sans" w:cs="Times New Roman"/>
          <w:color w:val="222222"/>
        </w:rPr>
        <w:t>……………………………………..</w:t>
      </w:r>
    </w:p>
    <w:p w14:paraId="3268EA11" w14:textId="56229D85" w:rsidR="009417D4" w:rsidRDefault="001B37B6" w:rsidP="009417D4">
      <w:pPr>
        <w:shd w:val="clear" w:color="auto" w:fill="FFFFFF"/>
        <w:spacing w:after="390" w:line="240" w:lineRule="auto"/>
        <w:ind w:left="708"/>
        <w:rPr>
          <w:rFonts w:ascii="Open Sans" w:eastAsia="Times New Roman" w:hAnsi="Open Sans" w:cs="Times New Roman"/>
          <w:color w:val="222222"/>
        </w:rPr>
      </w:pPr>
      <w:r>
        <w:rPr>
          <w:rFonts w:ascii="Open Sans" w:eastAsia="Times New Roman" w:hAnsi="Open Sans" w:cs="Times New Roman"/>
          <w:b/>
          <w:bCs/>
          <w:noProof/>
          <w:color w:val="222222"/>
        </w:rPr>
        <mc:AlternateContent>
          <mc:Choice Requires="wps">
            <w:drawing>
              <wp:anchor distT="0" distB="0" distL="114300" distR="114300" simplePos="0" relativeHeight="251659264" behindDoc="0" locked="0" layoutInCell="1" allowOverlap="1" wp14:anchorId="0901E132" wp14:editId="4F9A1075">
                <wp:simplePos x="0" y="0"/>
                <wp:positionH relativeFrom="column">
                  <wp:posOffset>-861695</wp:posOffset>
                </wp:positionH>
                <wp:positionV relativeFrom="paragraph">
                  <wp:posOffset>454025</wp:posOffset>
                </wp:positionV>
                <wp:extent cx="7493000" cy="38100"/>
                <wp:effectExtent l="19050" t="38100" r="50800" b="38100"/>
                <wp:wrapNone/>
                <wp:docPr id="1" name="Connecteur droit 1"/>
                <wp:cNvGraphicFramePr/>
                <a:graphic xmlns:a="http://schemas.openxmlformats.org/drawingml/2006/main">
                  <a:graphicData uri="http://schemas.microsoft.com/office/word/2010/wordprocessingShape">
                    <wps:wsp>
                      <wps:cNvCnPr/>
                      <wps:spPr>
                        <a:xfrm flipV="1">
                          <a:off x="0" y="0"/>
                          <a:ext cx="7493000" cy="381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309C8"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85pt,35.75pt" to="522.1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" strokecolor="black [3213]" strokeweight="6pt"/>
            </w:pict>
          </mc:Fallback>
        </mc:AlternateContent>
      </w:r>
      <w:r w:rsidR="009417D4">
        <w:rPr>
          <w:rFonts w:ascii="Open Sans" w:eastAsia="Times New Roman" w:hAnsi="Open Sans" w:cs="Times New Roman"/>
          <w:b/>
          <w:bCs/>
          <w:color w:val="222222"/>
        </w:rPr>
        <w:t xml:space="preserve">  Date : </w:t>
      </w:r>
      <w:r w:rsidR="009417D4" w:rsidRPr="00A1582F">
        <w:rPr>
          <w:rFonts w:ascii="Open Sans" w:eastAsia="Times New Roman" w:hAnsi="Open Sans" w:cs="Times New Roman"/>
          <w:color w:val="222222"/>
        </w:rPr>
        <w:t>……………………………………………….</w:t>
      </w:r>
      <w:r>
        <w:rPr>
          <w:rFonts w:ascii="Open Sans" w:eastAsia="Times New Roman" w:hAnsi="Open Sans" w:cs="Times New Roman"/>
          <w:color w:val="222222"/>
        </w:rPr>
        <w:t xml:space="preserve"> </w:t>
      </w:r>
      <w:r w:rsidR="009417D4">
        <w:rPr>
          <w:rFonts w:ascii="Open Sans" w:eastAsia="Times New Roman" w:hAnsi="Open Sans" w:cs="Times New Roman"/>
          <w:b/>
          <w:bCs/>
          <w:color w:val="222222"/>
        </w:rPr>
        <w:t xml:space="preserve"> </w:t>
      </w:r>
      <w:r w:rsidR="009417D4" w:rsidRPr="00B42D3D">
        <w:rPr>
          <w:rFonts w:ascii="Open Sans" w:eastAsia="Times New Roman" w:hAnsi="Open Sans" w:cs="Times New Roman"/>
          <w:b/>
          <w:bCs/>
          <w:color w:val="222222"/>
        </w:rPr>
        <w:t>Signature</w:t>
      </w:r>
      <w:r w:rsidRPr="001B37B6">
        <w:rPr>
          <w:rFonts w:ascii="Open Sans" w:eastAsia="Times New Roman" w:hAnsi="Open Sans" w:cs="Times New Roman"/>
          <w:color w:val="222222"/>
        </w:rPr>
        <w:t>……………………………</w:t>
      </w:r>
      <w:r>
        <w:rPr>
          <w:rFonts w:ascii="Open Sans" w:eastAsia="Times New Roman" w:hAnsi="Open Sans" w:cs="Times New Roman"/>
          <w:color w:val="222222"/>
        </w:rPr>
        <w:t>………..</w:t>
      </w:r>
      <w:r w:rsidRPr="001B37B6">
        <w:rPr>
          <w:rFonts w:ascii="Open Sans" w:eastAsia="Times New Roman" w:hAnsi="Open Sans" w:cs="Times New Roman"/>
          <w:color w:val="222222"/>
        </w:rPr>
        <w:t>………..</w:t>
      </w:r>
    </w:p>
    <w:p w14:paraId="7BF16304" w14:textId="77777777" w:rsidR="001B37B6" w:rsidRPr="001B37B6" w:rsidRDefault="001B37B6" w:rsidP="009417D4">
      <w:pPr>
        <w:shd w:val="clear" w:color="auto" w:fill="FFFFFF"/>
        <w:spacing w:after="390" w:line="240" w:lineRule="auto"/>
        <w:ind w:left="708"/>
      </w:pPr>
    </w:p>
    <w:p w14:paraId="60CC113A" w14:textId="77777777" w:rsidR="006662FA" w:rsidRPr="006662FA" w:rsidRDefault="006662FA" w:rsidP="006662FA">
      <w:pPr>
        <w:spacing w:before="240" w:after="240" w:line="240" w:lineRule="auto"/>
        <w:jc w:val="center"/>
        <w:rPr>
          <w:rFonts w:ascii="Open Sans" w:eastAsia="Times New Roman" w:hAnsi="Open Sans" w:cs="Times New Roman"/>
          <w:b/>
          <w:bCs/>
          <w:color w:val="333333"/>
          <w:sz w:val="40"/>
          <w:szCs w:val="40"/>
        </w:rPr>
      </w:pPr>
      <w:r w:rsidRPr="006662FA">
        <w:rPr>
          <w:rFonts w:ascii="Open Sans" w:eastAsia="Times New Roman" w:hAnsi="Open Sans" w:cs="Times New Roman"/>
          <w:b/>
          <w:bCs/>
          <w:color w:val="333333"/>
          <w:sz w:val="40"/>
          <w:szCs w:val="40"/>
        </w:rPr>
        <w:t>Décharge de responsabilité</w:t>
      </w:r>
    </w:p>
    <w:p w14:paraId="7E1CA21A" w14:textId="6EA89019" w:rsidR="006662FA" w:rsidRPr="006662FA" w:rsidRDefault="006662FA" w:rsidP="006662FA">
      <w:pPr>
        <w:spacing w:before="240" w:after="240" w:line="240" w:lineRule="auto"/>
        <w:rPr>
          <w:rFonts w:ascii="Open Sans" w:eastAsia="Times New Roman" w:hAnsi="Open Sans" w:cs="Times New Roman"/>
          <w:color w:val="222222"/>
        </w:rPr>
      </w:pPr>
      <w:r w:rsidRPr="006662FA">
        <w:rPr>
          <w:rFonts w:ascii="Open Sans" w:eastAsia="Times New Roman" w:hAnsi="Open Sans" w:cs="Times New Roman"/>
          <w:color w:val="222222"/>
        </w:rPr>
        <w:t xml:space="preserve">Je soussigné(e), </w:t>
      </w:r>
      <w:r>
        <w:rPr>
          <w:rFonts w:ascii="Open Sans" w:eastAsia="Times New Roman" w:hAnsi="Open Sans" w:cs="Times New Roman"/>
          <w:color w:val="222222"/>
        </w:rPr>
        <w:t>……………………………………….………………………………</w:t>
      </w:r>
      <w:r w:rsidR="002609D4">
        <w:rPr>
          <w:rFonts w:ascii="Open Sans" w:eastAsia="Times New Roman" w:hAnsi="Open Sans" w:cs="Times New Roman"/>
          <w:color w:val="222222"/>
        </w:rPr>
        <w:t>………………………………….</w:t>
      </w:r>
      <w:r>
        <w:rPr>
          <w:rFonts w:ascii="Open Sans" w:eastAsia="Times New Roman" w:hAnsi="Open Sans" w:cs="Times New Roman"/>
          <w:color w:val="222222"/>
        </w:rPr>
        <w:t>….</w:t>
      </w:r>
      <w:r w:rsidRPr="006662FA">
        <w:rPr>
          <w:rFonts w:ascii="Open Sans" w:eastAsia="Times New Roman" w:hAnsi="Open Sans" w:cs="Times New Roman"/>
          <w:color w:val="222222"/>
        </w:rPr>
        <w:t xml:space="preserve">….., </w:t>
      </w:r>
      <w:r>
        <w:rPr>
          <w:rFonts w:ascii="Open Sans" w:eastAsia="Times New Roman" w:hAnsi="Open Sans" w:cs="Times New Roman"/>
          <w:color w:val="222222"/>
        </w:rPr>
        <w:t xml:space="preserve">                                                    </w:t>
      </w:r>
      <w:r w:rsidRPr="006662FA">
        <w:rPr>
          <w:rFonts w:ascii="Open Sans" w:eastAsia="Times New Roman" w:hAnsi="Open Sans" w:cs="Times New Roman"/>
          <w:color w:val="222222"/>
        </w:rPr>
        <w:t>demeurant à ……</w:t>
      </w:r>
      <w:r w:rsidR="002609D4">
        <w:rPr>
          <w:rFonts w:ascii="Open Sans" w:eastAsia="Times New Roman" w:hAnsi="Open Sans" w:cs="Times New Roman"/>
          <w:color w:val="222222"/>
        </w:rPr>
        <w:t>…………………………………………………………………………………………………………….</w:t>
      </w:r>
      <w:r w:rsidRPr="006662FA">
        <w:rPr>
          <w:rFonts w:ascii="Open Sans" w:eastAsia="Times New Roman" w:hAnsi="Open Sans" w:cs="Times New Roman"/>
          <w:color w:val="222222"/>
        </w:rPr>
        <w:t xml:space="preserve">…….., déclare dégager </w:t>
      </w:r>
      <w:r>
        <w:rPr>
          <w:rFonts w:ascii="Open Sans" w:eastAsia="Times New Roman" w:hAnsi="Open Sans" w:cs="Times New Roman"/>
          <w:color w:val="222222"/>
        </w:rPr>
        <w:t>l’association Ecole de Marche Nordique Paris</w:t>
      </w:r>
      <w:r w:rsidRPr="006662FA">
        <w:rPr>
          <w:rFonts w:ascii="Open Sans" w:eastAsia="Times New Roman" w:hAnsi="Open Sans" w:cs="Times New Roman"/>
          <w:color w:val="222222"/>
        </w:rPr>
        <w:t>, de toutes responsabilités en cas d’accident de toute nature que ce soit et assure renoncer à toute action à son encontre.</w:t>
      </w:r>
    </w:p>
    <w:p w14:paraId="2B83CDE3" w14:textId="77777777" w:rsidR="006662FA" w:rsidRPr="006662FA" w:rsidRDefault="006662FA" w:rsidP="006662FA">
      <w:pPr>
        <w:spacing w:before="240" w:after="240" w:line="240" w:lineRule="auto"/>
        <w:rPr>
          <w:rFonts w:ascii="Open Sans" w:eastAsia="Times New Roman" w:hAnsi="Open Sans" w:cs="Times New Roman"/>
          <w:b/>
          <w:bCs/>
          <w:color w:val="222222"/>
        </w:rPr>
      </w:pPr>
      <w:r w:rsidRPr="006662FA">
        <w:rPr>
          <w:rFonts w:ascii="Open Sans" w:eastAsia="Times New Roman" w:hAnsi="Open Sans" w:cs="Times New Roman"/>
          <w:b/>
          <w:bCs/>
          <w:color w:val="222222"/>
        </w:rPr>
        <w:t>Je suis parfaitement conscient(e) qu’il m’appartient de souscrire une assurance de responsabilité civile pour couvrir tout type de dommages matériels ou corporels causés à un tiers.</w:t>
      </w:r>
    </w:p>
    <w:p w14:paraId="7A7E3C7A" w14:textId="7295BE46" w:rsidR="006662FA" w:rsidRPr="006662FA" w:rsidRDefault="006662FA" w:rsidP="006662FA">
      <w:pPr>
        <w:spacing w:before="240" w:after="240" w:line="240" w:lineRule="auto"/>
        <w:rPr>
          <w:rFonts w:ascii="Open Sans" w:eastAsia="Times New Roman" w:hAnsi="Open Sans" w:cs="Times New Roman"/>
          <w:color w:val="222222"/>
        </w:rPr>
      </w:pPr>
      <w:r w:rsidRPr="006662FA">
        <w:rPr>
          <w:rFonts w:ascii="Open Sans" w:eastAsia="Times New Roman" w:hAnsi="Open Sans" w:cs="Times New Roman"/>
          <w:color w:val="222222"/>
        </w:rPr>
        <w:t xml:space="preserve">Je reconnais avoir pris connaissance de tous les risques liés à la pratique de cette activité/de ce sport et je m’engage à suivre les règles de conduite et de sécurité qui m’ont été enseignées/énoncées par </w:t>
      </w:r>
      <w:r>
        <w:rPr>
          <w:rFonts w:ascii="Open Sans" w:eastAsia="Times New Roman" w:hAnsi="Open Sans" w:cs="Times New Roman"/>
          <w:color w:val="222222"/>
        </w:rPr>
        <w:t xml:space="preserve">les </w:t>
      </w:r>
      <w:r w:rsidR="002C2D22">
        <w:rPr>
          <w:rFonts w:ascii="Open Sans" w:eastAsia="Times New Roman" w:hAnsi="Open Sans" w:cs="Times New Roman"/>
          <w:color w:val="222222"/>
        </w:rPr>
        <w:t>entraineurs de</w:t>
      </w:r>
      <w:r>
        <w:rPr>
          <w:rFonts w:ascii="Open Sans" w:eastAsia="Times New Roman" w:hAnsi="Open Sans" w:cs="Times New Roman"/>
          <w:color w:val="222222"/>
        </w:rPr>
        <w:t xml:space="preserve"> l’Ecole de Marche Nordique Paris. </w:t>
      </w:r>
    </w:p>
    <w:p w14:paraId="57E30B4E" w14:textId="77777777" w:rsidR="006662FA" w:rsidRPr="006662FA" w:rsidRDefault="006662FA" w:rsidP="006662FA">
      <w:pPr>
        <w:spacing w:before="240" w:after="240" w:line="240" w:lineRule="auto"/>
        <w:rPr>
          <w:rFonts w:ascii="Open Sans" w:eastAsia="Times New Roman" w:hAnsi="Open Sans" w:cs="Times New Roman"/>
          <w:color w:val="222222"/>
        </w:rPr>
      </w:pPr>
      <w:r w:rsidRPr="006662FA">
        <w:rPr>
          <w:rFonts w:ascii="Open Sans" w:eastAsia="Times New Roman" w:hAnsi="Open Sans" w:cs="Times New Roman"/>
          <w:color w:val="222222"/>
        </w:rPr>
        <w:t>J’ai lu attentivement la présente décharge et la signe en toute connaissance de cause.</w:t>
      </w:r>
    </w:p>
    <w:p w14:paraId="3C359A42" w14:textId="77777777" w:rsidR="006662FA" w:rsidRPr="006662FA" w:rsidRDefault="006662FA" w:rsidP="006662FA">
      <w:pPr>
        <w:spacing w:before="240" w:after="240" w:line="240" w:lineRule="auto"/>
        <w:rPr>
          <w:rFonts w:ascii="Open Sans" w:eastAsia="Times New Roman" w:hAnsi="Open Sans" w:cs="Times New Roman"/>
          <w:color w:val="222222"/>
        </w:rPr>
      </w:pPr>
      <w:r w:rsidRPr="006662FA">
        <w:rPr>
          <w:rFonts w:ascii="Open Sans" w:eastAsia="Times New Roman" w:hAnsi="Open Sans" w:cs="Times New Roman"/>
          <w:color w:val="222222"/>
        </w:rPr>
        <w:t> </w:t>
      </w:r>
    </w:p>
    <w:p w14:paraId="6F6BB788" w14:textId="2EF576AA" w:rsidR="006662FA" w:rsidRPr="006662FA" w:rsidRDefault="006662FA" w:rsidP="006662FA">
      <w:pPr>
        <w:spacing w:before="240" w:after="240" w:line="240" w:lineRule="auto"/>
        <w:rPr>
          <w:rFonts w:ascii="Open Sans" w:eastAsia="Times New Roman" w:hAnsi="Open Sans" w:cs="Times New Roman"/>
          <w:color w:val="222222"/>
        </w:rPr>
      </w:pPr>
      <w:r w:rsidRPr="006662FA">
        <w:rPr>
          <w:rFonts w:ascii="Open Sans" w:eastAsia="Times New Roman" w:hAnsi="Open Sans" w:cs="Times New Roman"/>
          <w:color w:val="222222"/>
        </w:rPr>
        <w:t> Fait le : ……………….……………………</w:t>
      </w:r>
      <w:r>
        <w:rPr>
          <w:rFonts w:ascii="Open Sans" w:eastAsia="Times New Roman" w:hAnsi="Open Sans" w:cs="Times New Roman"/>
          <w:color w:val="222222"/>
        </w:rPr>
        <w:t>………</w:t>
      </w:r>
      <w:r w:rsidR="002609D4">
        <w:rPr>
          <w:rFonts w:ascii="Open Sans" w:eastAsia="Times New Roman" w:hAnsi="Open Sans" w:cs="Times New Roman"/>
          <w:color w:val="222222"/>
        </w:rPr>
        <w:t>Signature ………………………………………………………….</w:t>
      </w:r>
    </w:p>
    <w:p w14:paraId="12D80183" w14:textId="77777777" w:rsidR="006662FA" w:rsidRPr="001B37B6" w:rsidRDefault="006662FA" w:rsidP="009417D4">
      <w:pPr>
        <w:spacing w:before="240" w:after="240" w:line="240" w:lineRule="auto"/>
        <w:rPr>
          <w:rFonts w:ascii="Open Sans" w:eastAsia="Times New Roman" w:hAnsi="Open Sans" w:cs="Times New Roman"/>
          <w:color w:val="222222"/>
        </w:rPr>
      </w:pPr>
    </w:p>
    <w:sectPr w:rsidR="006662FA" w:rsidRPr="001B37B6" w:rsidSect="0092729F">
      <w:pgSz w:w="11906" w:h="16838" w:code="9"/>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D8D29" w14:textId="77777777" w:rsidR="00DB57C5" w:rsidRDefault="00DB57C5" w:rsidP="006E0FDA">
      <w:pPr>
        <w:spacing w:after="0" w:line="240" w:lineRule="auto"/>
      </w:pPr>
      <w:r>
        <w:separator/>
      </w:r>
    </w:p>
  </w:endnote>
  <w:endnote w:type="continuationSeparator" w:id="0">
    <w:p w14:paraId="55C36BEC" w14:textId="77777777" w:rsidR="00DB57C5" w:rsidRDefault="00DB57C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FD59" w14:textId="77777777" w:rsidR="00DB57C5" w:rsidRDefault="00DB57C5" w:rsidP="006E0FDA">
      <w:pPr>
        <w:spacing w:after="0" w:line="240" w:lineRule="auto"/>
      </w:pPr>
      <w:r>
        <w:separator/>
      </w:r>
    </w:p>
  </w:footnote>
  <w:footnote w:type="continuationSeparator" w:id="0">
    <w:p w14:paraId="13F9CFA9" w14:textId="77777777" w:rsidR="00DB57C5" w:rsidRDefault="00DB57C5"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6B23"/>
    <w:multiLevelType w:val="hybridMultilevel"/>
    <w:tmpl w:val="244020CA"/>
    <w:lvl w:ilvl="0" w:tplc="040C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1" w15:restartNumberingAfterBreak="0">
    <w:nsid w:val="18080ED2"/>
    <w:multiLevelType w:val="hybridMultilevel"/>
    <w:tmpl w:val="5E90384E"/>
    <w:lvl w:ilvl="0" w:tplc="20000497">
      <w:start w:val="1"/>
      <w:numFmt w:val="decimal"/>
      <w:lvlText w:val="%1."/>
      <w:lvlJc w:val="left"/>
      <w:pPr>
        <w:ind w:left="720" w:hanging="360"/>
      </w:pPr>
    </w:lvl>
    <w:lvl w:ilvl="1" w:tplc="20000497" w:tentative="1">
      <w:start w:val="1"/>
      <w:numFmt w:val="lowerLetter"/>
      <w:lvlText w:val="%2."/>
      <w:lvlJc w:val="left"/>
      <w:pPr>
        <w:ind w:left="1440" w:hanging="360"/>
      </w:pPr>
    </w:lvl>
    <w:lvl w:ilvl="2" w:tplc="20000497" w:tentative="1">
      <w:start w:val="1"/>
      <w:numFmt w:val="lowerRoman"/>
      <w:lvlText w:val="%3."/>
      <w:lvlJc w:val="right"/>
      <w:pPr>
        <w:ind w:left="2160" w:hanging="180"/>
      </w:pPr>
    </w:lvl>
    <w:lvl w:ilvl="3" w:tplc="20000497" w:tentative="1">
      <w:start w:val="1"/>
      <w:numFmt w:val="decimal"/>
      <w:lvlText w:val="%4."/>
      <w:lvlJc w:val="left"/>
      <w:pPr>
        <w:ind w:left="2880" w:hanging="360"/>
      </w:pPr>
    </w:lvl>
    <w:lvl w:ilvl="4" w:tplc="20000497" w:tentative="1">
      <w:start w:val="1"/>
      <w:numFmt w:val="lowerLetter"/>
      <w:lvlText w:val="%5."/>
      <w:lvlJc w:val="left"/>
      <w:pPr>
        <w:ind w:left="3600" w:hanging="360"/>
      </w:pPr>
    </w:lvl>
    <w:lvl w:ilvl="5" w:tplc="20000497" w:tentative="1">
      <w:start w:val="1"/>
      <w:numFmt w:val="lowerRoman"/>
      <w:lvlText w:val="%6."/>
      <w:lvlJc w:val="right"/>
      <w:pPr>
        <w:ind w:left="4320" w:hanging="180"/>
      </w:pPr>
    </w:lvl>
    <w:lvl w:ilvl="6" w:tplc="20000497" w:tentative="1">
      <w:start w:val="1"/>
      <w:numFmt w:val="decimal"/>
      <w:lvlText w:val="%7."/>
      <w:lvlJc w:val="left"/>
      <w:pPr>
        <w:ind w:left="5040" w:hanging="360"/>
      </w:pPr>
    </w:lvl>
    <w:lvl w:ilvl="7" w:tplc="20000497" w:tentative="1">
      <w:start w:val="1"/>
      <w:numFmt w:val="lowerLetter"/>
      <w:lvlText w:val="%8."/>
      <w:lvlJc w:val="left"/>
      <w:pPr>
        <w:ind w:left="5760" w:hanging="360"/>
      </w:pPr>
    </w:lvl>
    <w:lvl w:ilvl="8" w:tplc="20000497" w:tentative="1">
      <w:start w:val="1"/>
      <w:numFmt w:val="lowerRoman"/>
      <w:lvlText w:val="%9."/>
      <w:lvlJc w:val="right"/>
      <w:pPr>
        <w:ind w:left="6480" w:hanging="180"/>
      </w:p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6624909"/>
    <w:multiLevelType w:val="hybridMultilevel"/>
    <w:tmpl w:val="6A98C166"/>
    <w:lvl w:ilvl="0" w:tplc="585147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F43377"/>
    <w:multiLevelType w:val="multilevel"/>
    <w:tmpl w:val="3460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10"/>
  </w:num>
  <w:num w:numId="4">
    <w:abstractNumId w:val="7"/>
  </w:num>
  <w:num w:numId="5">
    <w:abstractNumId w:val="4"/>
  </w:num>
  <w:num w:numId="6">
    <w:abstractNumId w:val="2"/>
  </w:num>
  <w:num w:numId="7">
    <w:abstractNumId w:val="5"/>
  </w:num>
  <w:num w:numId="8">
    <w:abstractNumId w:val="3"/>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C1320"/>
    <w:rsid w:val="000F6147"/>
    <w:rsid w:val="00112029"/>
    <w:rsid w:val="0013213D"/>
    <w:rsid w:val="00135412"/>
    <w:rsid w:val="001B37B6"/>
    <w:rsid w:val="002609D4"/>
    <w:rsid w:val="002C2D22"/>
    <w:rsid w:val="00361FF4"/>
    <w:rsid w:val="00375B33"/>
    <w:rsid w:val="003B5299"/>
    <w:rsid w:val="00493A0C"/>
    <w:rsid w:val="004D6B48"/>
    <w:rsid w:val="00531A4E"/>
    <w:rsid w:val="00535F5A"/>
    <w:rsid w:val="00555F58"/>
    <w:rsid w:val="005C2450"/>
    <w:rsid w:val="006662FA"/>
    <w:rsid w:val="006E6663"/>
    <w:rsid w:val="008B3AC2"/>
    <w:rsid w:val="008F680D"/>
    <w:rsid w:val="00921FF8"/>
    <w:rsid w:val="009258FB"/>
    <w:rsid w:val="0092729F"/>
    <w:rsid w:val="009417D4"/>
    <w:rsid w:val="00AC197E"/>
    <w:rsid w:val="00B21D59"/>
    <w:rsid w:val="00B413B3"/>
    <w:rsid w:val="00B874B0"/>
    <w:rsid w:val="00BD419F"/>
    <w:rsid w:val="00DB57C5"/>
    <w:rsid w:val="00DC6E39"/>
    <w:rsid w:val="00DF064E"/>
    <w:rsid w:val="00FB45FF"/>
    <w:rsid w:val="00FC7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49E0"/>
  <w15:docId w15:val="{1419088D-A52A-4C67-ACC1-723E20D9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paragraph" w:styleId="Titre2">
    <w:name w:val="heading 2"/>
    <w:basedOn w:val="Normal"/>
    <w:link w:val="Titre2Car"/>
    <w:uiPriority w:val="9"/>
    <w:qFormat/>
    <w:rsid w:val="009417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aragraphedeliste">
    <w:name w:val="List Paragraph"/>
    <w:basedOn w:val="Normal"/>
    <w:uiPriority w:val="99"/>
    <w:rsid w:val="0092729F"/>
    <w:pPr>
      <w:ind w:left="720"/>
      <w:contextualSpacing/>
    </w:pPr>
  </w:style>
  <w:style w:type="character" w:customStyle="1" w:styleId="Titre2Car">
    <w:name w:val="Titre 2 Car"/>
    <w:basedOn w:val="Policepardfaut"/>
    <w:link w:val="Titre2"/>
    <w:uiPriority w:val="9"/>
    <w:rsid w:val="009417D4"/>
    <w:rPr>
      <w:rFonts w:ascii="Times New Roman" w:eastAsia="Times New Roman" w:hAnsi="Times New Roman" w:cs="Times New Roman"/>
      <w:b/>
      <w:bCs/>
      <w:sz w:val="36"/>
      <w:szCs w:val="36"/>
    </w:rPr>
  </w:style>
  <w:style w:type="paragraph" w:styleId="NormalWeb">
    <w:name w:val="Normal (Web)"/>
    <w:basedOn w:val="Normal"/>
    <w:uiPriority w:val="99"/>
    <w:unhideWhenUsed/>
    <w:rsid w:val="009417D4"/>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B874B0"/>
    <w:pPr>
      <w:tabs>
        <w:tab w:val="center" w:pos="4536"/>
        <w:tab w:val="right" w:pos="9072"/>
      </w:tabs>
      <w:spacing w:after="0" w:line="240" w:lineRule="auto"/>
    </w:pPr>
  </w:style>
  <w:style w:type="character" w:customStyle="1" w:styleId="En-tteCar">
    <w:name w:val="En-tête Car"/>
    <w:basedOn w:val="Policepardfaut"/>
    <w:link w:val="En-tte"/>
    <w:uiPriority w:val="99"/>
    <w:rsid w:val="00B874B0"/>
  </w:style>
  <w:style w:type="paragraph" w:styleId="Pieddepage">
    <w:name w:val="footer"/>
    <w:basedOn w:val="Normal"/>
    <w:link w:val="PieddepageCar"/>
    <w:uiPriority w:val="99"/>
    <w:unhideWhenUsed/>
    <w:rsid w:val="00B874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00FD-D516-42A1-BFCA-9D873D5F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715</Words>
  <Characters>3935</Characters>
  <Application>Microsoft Office Word</Application>
  <DocSecurity>0</DocSecurity>
  <Lines>32</Lines>
  <Paragraphs>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Ruslier Bruno</cp:lastModifiedBy>
  <cp:revision>8</cp:revision>
  <cp:lastPrinted>2020-02-12T19:49:00Z</cp:lastPrinted>
  <dcterms:created xsi:type="dcterms:W3CDTF">2020-02-12T19:46:00Z</dcterms:created>
  <dcterms:modified xsi:type="dcterms:W3CDTF">2020-02-16T20:06:00Z</dcterms:modified>
</cp:coreProperties>
</file>